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3B441D" w:rsidP="00856C35">
            <w:r>
              <w:rPr>
                <w:noProof/>
              </w:rPr>
              <w:drawing>
                <wp:inline distT="0" distB="0" distL="0" distR="0" wp14:anchorId="272B8156" wp14:editId="4B0D90F1">
                  <wp:extent cx="1008785" cy="934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cise_Cleaning_33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48" cy="94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3B441D" w:rsidP="00856C35">
            <w:pPr>
              <w:pStyle w:val="CompanyName"/>
            </w:pPr>
            <w:r>
              <w:t xml:space="preserve">Precise  Commercial &amp; Residential  Cleaning, LLC </w:t>
            </w:r>
          </w:p>
        </w:tc>
        <w:bookmarkStart w:id="0" w:name="_GoBack"/>
        <w:bookmarkEnd w:id="0"/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F215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215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54" w:rsidRDefault="003F2154" w:rsidP="00176E67">
      <w:r>
        <w:separator/>
      </w:r>
    </w:p>
  </w:endnote>
  <w:endnote w:type="continuationSeparator" w:id="0">
    <w:p w:rsidR="003F2154" w:rsidRDefault="003F215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F2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54" w:rsidRDefault="003F2154" w:rsidP="00176E67">
      <w:r>
        <w:separator/>
      </w:r>
    </w:p>
  </w:footnote>
  <w:footnote w:type="continuationSeparator" w:id="0">
    <w:p w:rsidR="003F2154" w:rsidRDefault="003F215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1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441D"/>
    <w:rsid w:val="003F215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33B7C67-4B28-4411-AA5A-EE716B2A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Pamela</dc:creator>
  <cp:keywords/>
  <cp:lastModifiedBy>Pamela</cp:lastModifiedBy>
  <cp:revision>1</cp:revision>
  <cp:lastPrinted>2002-05-23T18:14:00Z</cp:lastPrinted>
  <dcterms:created xsi:type="dcterms:W3CDTF">2016-03-24T14:35:00Z</dcterms:created>
  <dcterms:modified xsi:type="dcterms:W3CDTF">2016-03-24T14:40:00Z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